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3" w:rsidRPr="000A18F0" w:rsidRDefault="00594923" w:rsidP="00594923">
      <w:pPr>
        <w:jc w:val="center"/>
        <w:rPr>
          <w:b/>
          <w:bCs/>
          <w:color w:val="000000"/>
          <w:sz w:val="28"/>
          <w:szCs w:val="28"/>
        </w:rPr>
      </w:pPr>
      <w:r w:rsidRPr="005E1C0D">
        <w:rPr>
          <w:b/>
          <w:bCs/>
          <w:color w:val="000000"/>
          <w:sz w:val="28"/>
          <w:szCs w:val="28"/>
        </w:rPr>
        <w:t>ОБРАЗАЦ СТРУКТУРЕ ЦЕНЕ</w:t>
      </w:r>
      <w:r>
        <w:rPr>
          <w:b/>
          <w:bCs/>
          <w:color w:val="000000"/>
          <w:sz w:val="28"/>
          <w:szCs w:val="28"/>
        </w:rPr>
        <w:t xml:space="preserve"> СА УПУТСТВОМ КАКО ДА СЕ ПОПУНИ</w:t>
      </w:r>
    </w:p>
    <w:p w:rsidR="009B61C0" w:rsidRPr="00BA2008" w:rsidRDefault="00594923" w:rsidP="00A040C9">
      <w:pPr>
        <w:jc w:val="center"/>
        <w:rPr>
          <w:noProof/>
        </w:rPr>
      </w:pPr>
      <w:r>
        <w:rPr>
          <w:b/>
          <w:bCs/>
          <w:color w:val="000000"/>
          <w:sz w:val="28"/>
          <w:szCs w:val="28"/>
        </w:rPr>
        <w:t>ЈН 2</w:t>
      </w:r>
      <w:r w:rsidR="00A41B7F">
        <w:rPr>
          <w:b/>
          <w:bCs/>
          <w:color w:val="000000"/>
          <w:sz w:val="28"/>
          <w:szCs w:val="28"/>
          <w:lang/>
        </w:rPr>
        <w:t>4/4</w:t>
      </w:r>
      <w:r w:rsidR="00BA2008">
        <w:rPr>
          <w:b/>
          <w:bCs/>
          <w:color w:val="000000"/>
          <w:sz w:val="28"/>
          <w:szCs w:val="28"/>
        </w:rPr>
        <w:t>-Медицински кисеоник</w:t>
      </w:r>
    </w:p>
    <w:p w:rsidR="00594923" w:rsidRPr="00594923" w:rsidRDefault="00594923" w:rsidP="00892871">
      <w:pPr>
        <w:pStyle w:val="BodyText"/>
        <w:rPr>
          <w:noProof/>
          <w:szCs w:val="24"/>
        </w:rPr>
      </w:pPr>
    </w:p>
    <w:tbl>
      <w:tblPr>
        <w:tblW w:w="14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89"/>
        <w:gridCol w:w="2869"/>
        <w:gridCol w:w="2268"/>
        <w:gridCol w:w="1842"/>
        <w:gridCol w:w="1843"/>
        <w:gridCol w:w="1701"/>
        <w:gridCol w:w="1559"/>
        <w:gridCol w:w="1783"/>
      </w:tblGrid>
      <w:tr w:rsidR="00594923" w:rsidRPr="00BF0DBE" w:rsidTr="00B743F3">
        <w:trPr>
          <w:trHeight w:val="264"/>
        </w:trPr>
        <w:tc>
          <w:tcPr>
            <w:tcW w:w="14854" w:type="dxa"/>
            <w:gridSpan w:val="8"/>
            <w:shd w:val="clear" w:color="auto" w:fill="AEAAAA" w:themeFill="background2" w:themeFillShade="BF"/>
            <w:vAlign w:val="center"/>
          </w:tcPr>
          <w:p w:rsidR="00BA2008" w:rsidRPr="00BA2008" w:rsidRDefault="00BA2008" w:rsidP="00A41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Медицински кисеоник </w:t>
            </w:r>
          </w:p>
        </w:tc>
      </w:tr>
      <w:tr w:rsidR="00594923" w:rsidRPr="001504A9" w:rsidTr="00A040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cantSplit/>
          <w:trHeight w:val="329"/>
        </w:trPr>
        <w:tc>
          <w:tcPr>
            <w:tcW w:w="989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504A9">
              <w:rPr>
                <w:noProof/>
              </w:rPr>
              <w:t>РБ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504A9">
              <w:t>Назив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4923" w:rsidRPr="00BD5E98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Јединица мере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94923" w:rsidRPr="00BD5E98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Количина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4923" w:rsidRPr="001504A9" w:rsidRDefault="00594923" w:rsidP="00BD5E98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1504A9">
              <w:rPr>
                <w:noProof/>
                <w:lang w:val="en-US"/>
              </w:rPr>
              <w:t>Јединична цена без ПДВ-а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4923" w:rsidRPr="00594923" w:rsidRDefault="00594923" w:rsidP="00594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504A9">
              <w:rPr>
                <w:noProof/>
                <w:lang w:val="en-US"/>
              </w:rPr>
              <w:t xml:space="preserve">Јединична цена </w:t>
            </w:r>
            <w:r>
              <w:rPr>
                <w:noProof/>
              </w:rPr>
              <w:t>са</w:t>
            </w:r>
            <w:r w:rsidRPr="001504A9">
              <w:rPr>
                <w:noProof/>
                <w:lang w:val="en-US"/>
              </w:rPr>
              <w:t xml:space="preserve"> ПДВ-</w:t>
            </w:r>
            <w:r>
              <w:rPr>
                <w:noProof/>
              </w:rPr>
              <w:t>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23" w:rsidRPr="00225F20" w:rsidRDefault="00594923" w:rsidP="0033217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Укупна</w:t>
            </w:r>
            <w:r w:rsidRPr="001504A9">
              <w:rPr>
                <w:noProof/>
                <w:lang w:val="en-US"/>
              </w:rPr>
              <w:t xml:space="preserve"> цена </w:t>
            </w:r>
            <w:r>
              <w:rPr>
                <w:noProof/>
              </w:rPr>
              <w:t>без</w:t>
            </w:r>
            <w:r w:rsidRPr="001504A9">
              <w:rPr>
                <w:noProof/>
                <w:lang w:val="en-US"/>
              </w:rPr>
              <w:t xml:space="preserve"> ПДВ-</w:t>
            </w:r>
            <w:r>
              <w:rPr>
                <w:noProof/>
              </w:rPr>
              <w:t>а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594923" w:rsidRPr="00225F20" w:rsidRDefault="00594923" w:rsidP="0033217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Укупна цена са ПДВ-ом</w:t>
            </w:r>
          </w:p>
        </w:tc>
      </w:tr>
      <w:tr w:rsidR="00594923" w:rsidRPr="001504A9" w:rsidTr="00A040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cantSplit/>
          <w:trHeight w:val="329"/>
        </w:trPr>
        <w:tc>
          <w:tcPr>
            <w:tcW w:w="989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504A9">
              <w:rPr>
                <w:noProof/>
              </w:rPr>
              <w:t>1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504A9">
              <w:rPr>
                <w:noProof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504A9">
              <w:rPr>
                <w:noProof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1504A9">
              <w:rPr>
                <w:noProof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1504A9">
              <w:rPr>
                <w:noProof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4923" w:rsidRPr="001504A9" w:rsidRDefault="00594923" w:rsidP="001504A9">
            <w:pPr>
              <w:jc w:val="center"/>
              <w:rPr>
                <w:noProof/>
                <w:lang w:val="sl-SI"/>
              </w:rPr>
            </w:pPr>
            <w:r w:rsidRPr="001504A9">
              <w:rPr>
                <w:noProof/>
                <w:lang w:val="sl-SI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23" w:rsidRPr="00BD5E98" w:rsidRDefault="00594923" w:rsidP="001504A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83" w:type="dxa"/>
            <w:shd w:val="clear" w:color="auto" w:fill="FFFFFF" w:themeFill="background1"/>
          </w:tcPr>
          <w:p w:rsidR="00594923" w:rsidRPr="00594923" w:rsidRDefault="00594923" w:rsidP="001504A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BA2008" w:rsidRPr="001504A9" w:rsidTr="00A040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989" w:type="dxa"/>
            <w:shd w:val="clear" w:color="auto" w:fill="FFFFFF" w:themeFill="background1"/>
            <w:noWrap/>
            <w:vAlign w:val="bottom"/>
            <w:hideMark/>
          </w:tcPr>
          <w:p w:rsidR="00BA2008" w:rsidRPr="00BD5E98" w:rsidRDefault="00BA2008" w:rsidP="00BD5E98">
            <w:pPr>
              <w:pStyle w:val="ListParagraph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BA2008" w:rsidRPr="006649ED" w:rsidRDefault="00BA2008" w:rsidP="008B10EE">
            <w:pPr>
              <w:rPr>
                <w:rFonts w:ascii="Arial" w:hAnsi="Arial" w:cs="Arial"/>
                <w:noProof/>
                <w:lang w:val="sr-Cyrl-CS"/>
              </w:rPr>
            </w:pPr>
            <w:r w:rsidRPr="006649ED">
              <w:rPr>
                <w:rFonts w:ascii="Arial" w:hAnsi="Arial" w:cs="Arial"/>
                <w:noProof/>
                <w:lang w:val="sr-Cyrl-CS"/>
              </w:rPr>
              <w:t>Течни медицински кисеоник у еуросил контејнеру од 180кг</w:t>
            </w:r>
            <w:r w:rsidRPr="006649ED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Pr="006649ED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A2008" w:rsidRPr="006649ED" w:rsidRDefault="00BA2008" w:rsidP="008B10E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649ED">
              <w:rPr>
                <w:rFonts w:ascii="Arial" w:hAnsi="Arial" w:cs="Arial"/>
                <w:noProof/>
                <w:lang w:val="sr-Cyrl-CS"/>
              </w:rPr>
              <w:t>кг</w:t>
            </w:r>
          </w:p>
        </w:tc>
        <w:tc>
          <w:tcPr>
            <w:tcW w:w="1842" w:type="dxa"/>
            <w:shd w:val="clear" w:color="auto" w:fill="FFFFFF" w:themeFill="background1"/>
          </w:tcPr>
          <w:p w:rsidR="00BA2008" w:rsidRPr="00A41B7F" w:rsidRDefault="00A41B7F" w:rsidP="00BA2008">
            <w:pPr>
              <w:jc w:val="center"/>
              <w:rPr>
                <w:lang/>
              </w:rPr>
            </w:pPr>
            <w:r>
              <w:rPr>
                <w:lang/>
              </w:rPr>
              <w:t>65000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BA2008" w:rsidRPr="001504A9" w:rsidRDefault="00BA2008" w:rsidP="001504A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A2008" w:rsidRPr="001504A9" w:rsidRDefault="00BA2008" w:rsidP="001504A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2008" w:rsidRPr="001504A9" w:rsidRDefault="00BA2008" w:rsidP="001504A9">
            <w:pPr>
              <w:rPr>
                <w:color w:val="00000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A2008" w:rsidRPr="001504A9" w:rsidRDefault="00BA2008" w:rsidP="001504A9">
            <w:pPr>
              <w:rPr>
                <w:color w:val="000000"/>
              </w:rPr>
            </w:pPr>
          </w:p>
        </w:tc>
      </w:tr>
      <w:tr w:rsidR="00A040C9" w:rsidRPr="007C7DDF" w:rsidTr="00A040C9">
        <w:trPr>
          <w:trHeight w:val="462"/>
        </w:trPr>
        <w:tc>
          <w:tcPr>
            <w:tcW w:w="11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0C9" w:rsidRDefault="00A040C9" w:rsidP="00225F20">
            <w:pPr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  <w:p w:rsidR="00A040C9" w:rsidRPr="007C7DDF" w:rsidRDefault="00A040C9" w:rsidP="00A040C9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7C7DDF">
              <w:rPr>
                <w:b/>
                <w:noProof/>
              </w:rPr>
              <w:t>УКУПНА В</w:t>
            </w:r>
            <w:r>
              <w:rPr>
                <w:b/>
                <w:noProof/>
              </w:rPr>
              <w:t>Р</w:t>
            </w:r>
            <w:r w:rsidRPr="007C7DDF">
              <w:rPr>
                <w:b/>
                <w:noProof/>
              </w:rPr>
              <w:t>ЕДНОСТ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0C9" w:rsidRPr="007C7DDF" w:rsidRDefault="00A040C9" w:rsidP="007C7DD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0C9" w:rsidRPr="007C7DDF" w:rsidRDefault="00A040C9" w:rsidP="007C7DD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594923" w:rsidRDefault="00594923" w:rsidP="00594923">
      <w:pPr>
        <w:pStyle w:val="BodyText"/>
        <w:ind w:left="-993"/>
        <w:rPr>
          <w:b/>
          <w:szCs w:val="24"/>
        </w:rPr>
      </w:pPr>
    </w:p>
    <w:p w:rsidR="00A040C9" w:rsidRPr="00A040C9" w:rsidRDefault="00A040C9" w:rsidP="00594923">
      <w:pPr>
        <w:pStyle w:val="BodyText"/>
        <w:ind w:left="-993"/>
        <w:rPr>
          <w:b/>
          <w:szCs w:val="24"/>
        </w:rPr>
      </w:pPr>
    </w:p>
    <w:p w:rsidR="00594923" w:rsidRDefault="00594923" w:rsidP="00594923">
      <w:pPr>
        <w:pStyle w:val="BodyText"/>
        <w:ind w:left="-993"/>
        <w:rPr>
          <w:b/>
          <w:szCs w:val="24"/>
        </w:rPr>
      </w:pPr>
      <w:r w:rsidRPr="00594923">
        <w:rPr>
          <w:b/>
          <w:szCs w:val="24"/>
        </w:rPr>
        <w:t>Упутство за попуњавање:</w:t>
      </w:r>
    </w:p>
    <w:p w:rsidR="00594923" w:rsidRPr="00594923" w:rsidRDefault="00594923" w:rsidP="00594923">
      <w:pPr>
        <w:pStyle w:val="BodyText"/>
        <w:ind w:left="-993"/>
        <w:rPr>
          <w:b/>
          <w:szCs w:val="24"/>
        </w:rPr>
      </w:pPr>
    </w:p>
    <w:p w:rsidR="00594923" w:rsidRPr="009E7D04" w:rsidRDefault="00594923" w:rsidP="00594923">
      <w:pPr>
        <w:pStyle w:val="BodyText"/>
        <w:ind w:left="-993"/>
        <w:rPr>
          <w:noProof/>
          <w:szCs w:val="24"/>
        </w:rPr>
      </w:pPr>
      <w:r w:rsidRPr="009E7D04">
        <w:rPr>
          <w:szCs w:val="24"/>
        </w:rPr>
        <w:t xml:space="preserve">У колони 5- уписати јединичну цену без ПДВ-а  </w:t>
      </w:r>
    </w:p>
    <w:p w:rsidR="00594923" w:rsidRPr="009E7D04" w:rsidRDefault="00594923" w:rsidP="00594923">
      <w:pPr>
        <w:pStyle w:val="BodyText"/>
        <w:ind w:left="-993"/>
        <w:rPr>
          <w:noProof/>
          <w:szCs w:val="24"/>
        </w:rPr>
      </w:pPr>
      <w:r w:rsidRPr="009E7D04">
        <w:rPr>
          <w:szCs w:val="24"/>
        </w:rPr>
        <w:t>У колони 6- уписати јединичну цену са  ПДВ-ом</w:t>
      </w:r>
    </w:p>
    <w:p w:rsidR="00594923" w:rsidRDefault="00594923" w:rsidP="00594923">
      <w:pPr>
        <w:pStyle w:val="BodyText"/>
        <w:ind w:left="-993"/>
        <w:rPr>
          <w:szCs w:val="24"/>
        </w:rPr>
      </w:pPr>
      <w:r w:rsidRPr="009E7D04">
        <w:rPr>
          <w:szCs w:val="24"/>
        </w:rPr>
        <w:t xml:space="preserve">У колони </w:t>
      </w:r>
      <w:r>
        <w:rPr>
          <w:szCs w:val="24"/>
        </w:rPr>
        <w:t>7</w:t>
      </w:r>
      <w:r w:rsidRPr="009E7D04">
        <w:rPr>
          <w:szCs w:val="24"/>
        </w:rPr>
        <w:t xml:space="preserve"> - уписати</w:t>
      </w:r>
      <w:r>
        <w:rPr>
          <w:szCs w:val="24"/>
        </w:rPr>
        <w:t xml:space="preserve"> </w:t>
      </w:r>
      <w:r w:rsidRPr="009E7D04">
        <w:rPr>
          <w:szCs w:val="24"/>
        </w:rPr>
        <w:t>укупну цену без ПДВ-а (добија се множењем јединичине цене без ПДВ-а (колона 5) и количине (колона 4)</w:t>
      </w:r>
    </w:p>
    <w:p w:rsidR="00594923" w:rsidRPr="00594923" w:rsidRDefault="00594923" w:rsidP="00594923">
      <w:pPr>
        <w:pStyle w:val="BodyText"/>
        <w:ind w:left="-993"/>
        <w:rPr>
          <w:szCs w:val="24"/>
        </w:rPr>
      </w:pPr>
      <w:r w:rsidRPr="009E7D04">
        <w:rPr>
          <w:szCs w:val="24"/>
        </w:rPr>
        <w:t xml:space="preserve">У колони </w:t>
      </w:r>
      <w:r>
        <w:rPr>
          <w:szCs w:val="24"/>
        </w:rPr>
        <w:t>8</w:t>
      </w:r>
      <w:r w:rsidRPr="009E7D04">
        <w:rPr>
          <w:szCs w:val="24"/>
        </w:rPr>
        <w:t>- уписати</w:t>
      </w:r>
      <w:r>
        <w:rPr>
          <w:szCs w:val="24"/>
        </w:rPr>
        <w:t xml:space="preserve"> </w:t>
      </w:r>
      <w:r w:rsidRPr="009E7D04">
        <w:rPr>
          <w:szCs w:val="24"/>
        </w:rPr>
        <w:t xml:space="preserve">укупну цену </w:t>
      </w:r>
      <w:r>
        <w:rPr>
          <w:szCs w:val="24"/>
        </w:rPr>
        <w:t>са</w:t>
      </w:r>
      <w:r w:rsidRPr="009E7D04">
        <w:rPr>
          <w:szCs w:val="24"/>
        </w:rPr>
        <w:t xml:space="preserve"> ПДВ-</w:t>
      </w:r>
      <w:r>
        <w:rPr>
          <w:szCs w:val="24"/>
        </w:rPr>
        <w:t>ом</w:t>
      </w:r>
      <w:r w:rsidRPr="009E7D04">
        <w:rPr>
          <w:szCs w:val="24"/>
        </w:rPr>
        <w:t xml:space="preserve"> (добија се множењем јединичине цене </w:t>
      </w:r>
      <w:r>
        <w:rPr>
          <w:szCs w:val="24"/>
        </w:rPr>
        <w:t>са</w:t>
      </w:r>
      <w:r w:rsidRPr="009E7D04">
        <w:rPr>
          <w:szCs w:val="24"/>
        </w:rPr>
        <w:t xml:space="preserve"> ПДВ-</w:t>
      </w:r>
      <w:r>
        <w:rPr>
          <w:szCs w:val="24"/>
        </w:rPr>
        <w:t>ом</w:t>
      </w:r>
      <w:r w:rsidRPr="009E7D04">
        <w:rPr>
          <w:szCs w:val="24"/>
        </w:rPr>
        <w:t xml:space="preserve"> (колона </w:t>
      </w:r>
      <w:r>
        <w:rPr>
          <w:szCs w:val="24"/>
        </w:rPr>
        <w:t>6</w:t>
      </w:r>
      <w:r w:rsidRPr="009E7D04">
        <w:rPr>
          <w:szCs w:val="24"/>
        </w:rPr>
        <w:t>) и количине (колона 4)</w:t>
      </w:r>
    </w:p>
    <w:p w:rsidR="00594923" w:rsidRDefault="00594923" w:rsidP="00594923">
      <w:pPr>
        <w:rPr>
          <w:lang w:val="sr-Cyrl-CS"/>
        </w:rPr>
      </w:pPr>
    </w:p>
    <w:p w:rsidR="00594923" w:rsidRDefault="00594923" w:rsidP="00594923">
      <w:pPr>
        <w:rPr>
          <w:lang w:val="sr-Cyrl-CS"/>
        </w:rPr>
      </w:pPr>
    </w:p>
    <w:p w:rsidR="00AD46BD" w:rsidRPr="00594923" w:rsidRDefault="00AD46BD" w:rsidP="00594923">
      <w:pPr>
        <w:rPr>
          <w:lang w:val="sr-Cyrl-CS"/>
        </w:rPr>
      </w:pPr>
      <w:r w:rsidRPr="00594923">
        <w:rPr>
          <w:lang w:val="sr-Cyrl-CS"/>
        </w:rPr>
        <w:t>Датум</w:t>
      </w:r>
      <w:r w:rsidR="00594923">
        <w:rPr>
          <w:lang w:val="sr-Cyrl-CS"/>
        </w:rPr>
        <w:t xml:space="preserve"> и место</w:t>
      </w:r>
      <w:r w:rsidRPr="00594923">
        <w:rPr>
          <w:lang w:val="sr-Cyrl-CS"/>
        </w:rPr>
        <w:t>: ___________________</w:t>
      </w:r>
      <w:r w:rsidR="00594923" w:rsidRPr="00594923">
        <w:rPr>
          <w:lang w:val="sr-Cyrl-CS"/>
        </w:rPr>
        <w:t xml:space="preserve"> </w:t>
      </w:r>
      <w:r w:rsidR="00594923">
        <w:rPr>
          <w:lang w:val="sr-Cyrl-CS"/>
        </w:rPr>
        <w:t xml:space="preserve">                                                      Назив Привредног субјекта</w:t>
      </w:r>
      <w:r w:rsidR="00594923" w:rsidRPr="00594923">
        <w:rPr>
          <w:lang w:val="sr-Cyrl-CS"/>
        </w:rPr>
        <w:t xml:space="preserve">: </w:t>
      </w:r>
      <w:r w:rsidR="00594923">
        <w:rPr>
          <w:lang w:val="sr-Cyrl-CS"/>
        </w:rPr>
        <w:t>___</w:t>
      </w:r>
      <w:r w:rsidR="00594923" w:rsidRPr="00594923">
        <w:rPr>
          <w:lang w:val="sr-Cyrl-CS"/>
        </w:rPr>
        <w:t>___________________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sectPr w:rsidR="00AD46BD" w:rsidRPr="00594923" w:rsidSect="00594923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8B" w:rsidRDefault="0014668B" w:rsidP="00594923">
      <w:r>
        <w:separator/>
      </w:r>
    </w:p>
  </w:endnote>
  <w:endnote w:type="continuationSeparator" w:id="1">
    <w:p w:rsidR="0014668B" w:rsidRDefault="0014668B" w:rsidP="0059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8B" w:rsidRDefault="0014668B" w:rsidP="00594923">
      <w:r>
        <w:separator/>
      </w:r>
    </w:p>
  </w:footnote>
  <w:footnote w:type="continuationSeparator" w:id="1">
    <w:p w:rsidR="0014668B" w:rsidRDefault="0014668B" w:rsidP="0059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AA04F35"/>
    <w:multiLevelType w:val="hybridMultilevel"/>
    <w:tmpl w:val="09E0438A"/>
    <w:lvl w:ilvl="0" w:tplc="718A270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ADD7B19"/>
    <w:multiLevelType w:val="hybridMultilevel"/>
    <w:tmpl w:val="69A454A8"/>
    <w:lvl w:ilvl="0" w:tplc="404AC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986CDC"/>
    <w:multiLevelType w:val="multilevel"/>
    <w:tmpl w:val="FE26A4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4471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8">
    <w:nsid w:val="16AF799B"/>
    <w:multiLevelType w:val="hybridMultilevel"/>
    <w:tmpl w:val="1AAEE0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D12B5"/>
    <w:multiLevelType w:val="hybridMultilevel"/>
    <w:tmpl w:val="1304FB08"/>
    <w:lvl w:ilvl="0" w:tplc="FEA47F2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431B"/>
    <w:multiLevelType w:val="hybridMultilevel"/>
    <w:tmpl w:val="39B4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B1204"/>
    <w:multiLevelType w:val="hybridMultilevel"/>
    <w:tmpl w:val="DAEAEAE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0212A9"/>
    <w:multiLevelType w:val="hybridMultilevel"/>
    <w:tmpl w:val="4898540A"/>
    <w:lvl w:ilvl="0" w:tplc="4BA0C626"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0139B"/>
    <w:multiLevelType w:val="hybridMultilevel"/>
    <w:tmpl w:val="3FB0C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6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A2D2D"/>
    <w:multiLevelType w:val="hybridMultilevel"/>
    <w:tmpl w:val="9A367750"/>
    <w:lvl w:ilvl="0" w:tplc="D6F4D70A">
      <w:start w:val="1"/>
      <w:numFmt w:val="decimal"/>
      <w:lvlText w:val="%1."/>
      <w:lvlJc w:val="left"/>
      <w:pPr>
        <w:ind w:left="4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50411444"/>
    <w:multiLevelType w:val="hybridMultilevel"/>
    <w:tmpl w:val="5E92948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B5FCA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761DF"/>
    <w:multiLevelType w:val="hybridMultilevel"/>
    <w:tmpl w:val="07CA40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3E6031"/>
    <w:multiLevelType w:val="hybridMultilevel"/>
    <w:tmpl w:val="FE661D6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B5931"/>
    <w:multiLevelType w:val="hybridMultilevel"/>
    <w:tmpl w:val="DAEAEAE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9"/>
  </w:num>
  <w:num w:numId="6">
    <w:abstractNumId w:val="1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3"/>
  </w:num>
  <w:num w:numId="12">
    <w:abstractNumId w:val="26"/>
  </w:num>
  <w:num w:numId="13">
    <w:abstractNumId w:val="1"/>
  </w:num>
  <w:num w:numId="14">
    <w:abstractNumId w:val="7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  <w:num w:numId="21">
    <w:abstractNumId w:val="24"/>
  </w:num>
  <w:num w:numId="22">
    <w:abstractNumId w:val="6"/>
  </w:num>
  <w:num w:numId="23">
    <w:abstractNumId w:val="11"/>
  </w:num>
  <w:num w:numId="24">
    <w:abstractNumId w:val="2"/>
  </w:num>
  <w:num w:numId="25">
    <w:abstractNumId w:val="27"/>
  </w:num>
  <w:num w:numId="26">
    <w:abstractNumId w:val="8"/>
  </w:num>
  <w:num w:numId="27">
    <w:abstractNumId w:val="4"/>
  </w:num>
  <w:num w:numId="28">
    <w:abstractNumId w:val="25"/>
  </w:num>
  <w:num w:numId="29">
    <w:abstractNumId w:val="23"/>
  </w:num>
  <w:num w:numId="30">
    <w:abstractNumId w:val="17"/>
  </w:num>
  <w:num w:numId="31">
    <w:abstractNumId w:val="9"/>
  </w:num>
  <w:num w:numId="32">
    <w:abstractNumId w:val="15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871"/>
    <w:rsid w:val="000166DB"/>
    <w:rsid w:val="000541CB"/>
    <w:rsid w:val="00067BB2"/>
    <w:rsid w:val="00083BCD"/>
    <w:rsid w:val="000A18F0"/>
    <w:rsid w:val="000A2789"/>
    <w:rsid w:val="000E54D7"/>
    <w:rsid w:val="00140F1A"/>
    <w:rsid w:val="00145785"/>
    <w:rsid w:val="0014668B"/>
    <w:rsid w:val="001504A9"/>
    <w:rsid w:val="001604DF"/>
    <w:rsid w:val="00194509"/>
    <w:rsid w:val="001B2BDF"/>
    <w:rsid w:val="001C49E1"/>
    <w:rsid w:val="00225F20"/>
    <w:rsid w:val="00235B3C"/>
    <w:rsid w:val="002763CD"/>
    <w:rsid w:val="00286F20"/>
    <w:rsid w:val="00297BBE"/>
    <w:rsid w:val="002B45B2"/>
    <w:rsid w:val="002F2A58"/>
    <w:rsid w:val="002F61F4"/>
    <w:rsid w:val="00322846"/>
    <w:rsid w:val="00335978"/>
    <w:rsid w:val="003470C5"/>
    <w:rsid w:val="00395A7E"/>
    <w:rsid w:val="003B0352"/>
    <w:rsid w:val="00405685"/>
    <w:rsid w:val="00443508"/>
    <w:rsid w:val="004575C7"/>
    <w:rsid w:val="004810BE"/>
    <w:rsid w:val="004919ED"/>
    <w:rsid w:val="004D24B5"/>
    <w:rsid w:val="0050732D"/>
    <w:rsid w:val="0051390B"/>
    <w:rsid w:val="00516B2A"/>
    <w:rsid w:val="00521465"/>
    <w:rsid w:val="00546AE5"/>
    <w:rsid w:val="00594923"/>
    <w:rsid w:val="00597DA1"/>
    <w:rsid w:val="005E1C0D"/>
    <w:rsid w:val="005E263C"/>
    <w:rsid w:val="005E4B30"/>
    <w:rsid w:val="005F0246"/>
    <w:rsid w:val="00606638"/>
    <w:rsid w:val="00631DE9"/>
    <w:rsid w:val="00650F0B"/>
    <w:rsid w:val="00696311"/>
    <w:rsid w:val="006A73A4"/>
    <w:rsid w:val="006E515B"/>
    <w:rsid w:val="006F4FF3"/>
    <w:rsid w:val="00712EEF"/>
    <w:rsid w:val="007140FF"/>
    <w:rsid w:val="007175E0"/>
    <w:rsid w:val="007467B7"/>
    <w:rsid w:val="00747D39"/>
    <w:rsid w:val="007677D5"/>
    <w:rsid w:val="00775BFF"/>
    <w:rsid w:val="00787144"/>
    <w:rsid w:val="007C7DDF"/>
    <w:rsid w:val="007E4791"/>
    <w:rsid w:val="007F02A3"/>
    <w:rsid w:val="00892871"/>
    <w:rsid w:val="008D2EAD"/>
    <w:rsid w:val="009121A7"/>
    <w:rsid w:val="009127E3"/>
    <w:rsid w:val="009749C1"/>
    <w:rsid w:val="009855C9"/>
    <w:rsid w:val="009B08CB"/>
    <w:rsid w:val="009B61C0"/>
    <w:rsid w:val="00A040C9"/>
    <w:rsid w:val="00A41B7F"/>
    <w:rsid w:val="00A4310A"/>
    <w:rsid w:val="00A54D3C"/>
    <w:rsid w:val="00AC226B"/>
    <w:rsid w:val="00AC5C2D"/>
    <w:rsid w:val="00AD46BD"/>
    <w:rsid w:val="00AD5498"/>
    <w:rsid w:val="00B00900"/>
    <w:rsid w:val="00B0656E"/>
    <w:rsid w:val="00B144D6"/>
    <w:rsid w:val="00B27D6F"/>
    <w:rsid w:val="00B324CC"/>
    <w:rsid w:val="00B52618"/>
    <w:rsid w:val="00B75DC8"/>
    <w:rsid w:val="00B84B73"/>
    <w:rsid w:val="00B8707D"/>
    <w:rsid w:val="00BA2008"/>
    <w:rsid w:val="00BA691C"/>
    <w:rsid w:val="00BB347D"/>
    <w:rsid w:val="00BB4233"/>
    <w:rsid w:val="00BD476F"/>
    <w:rsid w:val="00BD5E98"/>
    <w:rsid w:val="00BF2F22"/>
    <w:rsid w:val="00C2017E"/>
    <w:rsid w:val="00C5458E"/>
    <w:rsid w:val="00C563FE"/>
    <w:rsid w:val="00C67981"/>
    <w:rsid w:val="00C959F8"/>
    <w:rsid w:val="00D159CC"/>
    <w:rsid w:val="00D51AE9"/>
    <w:rsid w:val="00D63E1E"/>
    <w:rsid w:val="00D665F0"/>
    <w:rsid w:val="00D81051"/>
    <w:rsid w:val="00D8175C"/>
    <w:rsid w:val="00DC0CBB"/>
    <w:rsid w:val="00DE5BE4"/>
    <w:rsid w:val="00E93717"/>
    <w:rsid w:val="00E96DEE"/>
    <w:rsid w:val="00EB2C54"/>
    <w:rsid w:val="00ED1EB6"/>
    <w:rsid w:val="00F14867"/>
    <w:rsid w:val="00F85EEA"/>
    <w:rsid w:val="00F97A2B"/>
    <w:rsid w:val="00FA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7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1504A9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50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04A9"/>
    <w:pPr>
      <w:keepNext/>
      <w:keepLines/>
      <w:spacing w:before="20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04A9"/>
    <w:pPr>
      <w:keepNext/>
      <w:keepLines/>
      <w:spacing w:before="20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04A9"/>
    <w:pPr>
      <w:keepNext/>
      <w:keepLines/>
      <w:spacing w:before="20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04A9"/>
    <w:pPr>
      <w:keepNext/>
      <w:keepLines/>
      <w:spacing w:before="20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04A9"/>
    <w:pPr>
      <w:keepNext/>
      <w:keepLines/>
      <w:spacing w:before="20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04A9"/>
    <w:pPr>
      <w:keepNext/>
      <w:keepLines/>
      <w:spacing w:before="20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892871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892871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uiPriority w:val="39"/>
    <w:qFormat/>
    <w:rsid w:val="0089287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C6798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166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6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6D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1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6D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016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6D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1504A9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1504A9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Heading41">
    <w:name w:val="Heading 41"/>
    <w:basedOn w:val="Normal"/>
    <w:next w:val="Normal"/>
    <w:semiHidden/>
    <w:unhideWhenUsed/>
    <w:qFormat/>
    <w:rsid w:val="001504A9"/>
    <w:pPr>
      <w:keepNext/>
      <w:keepLines/>
      <w:spacing w:before="40"/>
      <w:ind w:left="864" w:hanging="864"/>
      <w:outlineLvl w:val="3"/>
    </w:pPr>
    <w:rPr>
      <w:rFonts w:ascii="Cambria" w:hAnsi="Cambria"/>
      <w:i/>
      <w:iCs/>
      <w:color w:val="365F91"/>
    </w:rPr>
  </w:style>
  <w:style w:type="paragraph" w:customStyle="1" w:styleId="Heading51">
    <w:name w:val="Heading 51"/>
    <w:basedOn w:val="Normal"/>
    <w:next w:val="Normal"/>
    <w:semiHidden/>
    <w:unhideWhenUsed/>
    <w:qFormat/>
    <w:rsid w:val="001504A9"/>
    <w:pPr>
      <w:keepNext/>
      <w:keepLines/>
      <w:spacing w:before="40"/>
      <w:ind w:left="1008" w:hanging="1008"/>
      <w:outlineLvl w:val="4"/>
    </w:pPr>
    <w:rPr>
      <w:rFonts w:ascii="Cambria" w:hAnsi="Cambria"/>
      <w:color w:val="365F91"/>
    </w:rPr>
  </w:style>
  <w:style w:type="paragraph" w:customStyle="1" w:styleId="Heading61">
    <w:name w:val="Heading 61"/>
    <w:basedOn w:val="Normal"/>
    <w:next w:val="Normal"/>
    <w:semiHidden/>
    <w:unhideWhenUsed/>
    <w:qFormat/>
    <w:rsid w:val="001504A9"/>
    <w:pPr>
      <w:keepNext/>
      <w:keepLines/>
      <w:spacing w:before="40"/>
      <w:ind w:left="1152" w:hanging="1152"/>
      <w:outlineLvl w:val="5"/>
    </w:pPr>
    <w:rPr>
      <w:rFonts w:ascii="Cambria" w:hAnsi="Cambria"/>
      <w:color w:val="243F60"/>
    </w:rPr>
  </w:style>
  <w:style w:type="paragraph" w:customStyle="1" w:styleId="Heading71">
    <w:name w:val="Heading 71"/>
    <w:basedOn w:val="Normal"/>
    <w:next w:val="Normal"/>
    <w:semiHidden/>
    <w:unhideWhenUsed/>
    <w:qFormat/>
    <w:rsid w:val="001504A9"/>
    <w:pPr>
      <w:keepNext/>
      <w:keepLines/>
      <w:spacing w:before="40"/>
      <w:ind w:left="1296" w:hanging="1296"/>
      <w:outlineLvl w:val="6"/>
    </w:pPr>
    <w:rPr>
      <w:rFonts w:ascii="Cambria" w:hAnsi="Cambria"/>
      <w:i/>
      <w:iCs/>
      <w:color w:val="243F60"/>
    </w:rPr>
  </w:style>
  <w:style w:type="paragraph" w:customStyle="1" w:styleId="Heading81">
    <w:name w:val="Heading 81"/>
    <w:basedOn w:val="Normal"/>
    <w:next w:val="Normal"/>
    <w:semiHidden/>
    <w:unhideWhenUsed/>
    <w:qFormat/>
    <w:rsid w:val="001504A9"/>
    <w:pPr>
      <w:keepNext/>
      <w:keepLines/>
      <w:spacing w:before="40"/>
      <w:ind w:left="1440" w:hanging="1440"/>
      <w:outlineLvl w:val="7"/>
    </w:pPr>
    <w:rPr>
      <w:rFonts w:ascii="Cambria" w:hAnsi="Cambria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1504A9"/>
    <w:pPr>
      <w:keepNext/>
      <w:keepLines/>
      <w:spacing w:before="40"/>
      <w:ind w:left="1584" w:hanging="1584"/>
      <w:outlineLvl w:val="8"/>
    </w:pPr>
    <w:rPr>
      <w:rFonts w:ascii="Cambria" w:hAnsi="Cambria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1504A9"/>
  </w:style>
  <w:style w:type="paragraph" w:styleId="BodyText3">
    <w:name w:val="Body Text 3"/>
    <w:basedOn w:val="Normal"/>
    <w:link w:val="BodyText3Char"/>
    <w:rsid w:val="001504A9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04A9"/>
    <w:rPr>
      <w:rFonts w:ascii="Times New Roman" w:eastAsia="Times New Roman" w:hAnsi="Times New Roman" w:cs="Times New Roman"/>
      <w:szCs w:val="20"/>
      <w:lang w:val="sr-Latn-CS"/>
    </w:rPr>
  </w:style>
  <w:style w:type="paragraph" w:styleId="Title">
    <w:name w:val="Title"/>
    <w:basedOn w:val="Normal"/>
    <w:link w:val="TitleChar"/>
    <w:qFormat/>
    <w:rsid w:val="001504A9"/>
    <w:pPr>
      <w:jc w:val="center"/>
    </w:pPr>
    <w:rPr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1504A9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1504A9"/>
    <w:pPr>
      <w:ind w:left="1620" w:hanging="1620"/>
    </w:pPr>
    <w:rPr>
      <w:b/>
      <w:bCs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1504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1504A9"/>
    <w:pPr>
      <w:jc w:val="both"/>
    </w:pPr>
    <w:rPr>
      <w:b/>
      <w:bCs/>
      <w:lang w:val="hr-HR"/>
    </w:rPr>
  </w:style>
  <w:style w:type="character" w:customStyle="1" w:styleId="BodyText2Char">
    <w:name w:val="Body Text 2 Char"/>
    <w:basedOn w:val="DefaultParagraphFont"/>
    <w:link w:val="BodyText2"/>
    <w:rsid w:val="001504A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150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0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50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1504A9"/>
    <w:pPr>
      <w:ind w:left="360" w:firstLine="360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1504A9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1504A9"/>
  </w:style>
  <w:style w:type="character" w:styleId="Hyperlink">
    <w:name w:val="Hyperlink"/>
    <w:rsid w:val="001504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qFormat/>
    <w:rsid w:val="001504A9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1504A9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1504A9"/>
    <w:pPr>
      <w:spacing w:before="100" w:beforeAutospacing="1" w:after="100" w:afterAutospacing="1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504A9"/>
    <w:rPr>
      <w:color w:val="808080"/>
    </w:rPr>
  </w:style>
  <w:style w:type="paragraph" w:customStyle="1" w:styleId="stil1tekst">
    <w:name w:val="stil_1tekst"/>
    <w:basedOn w:val="Normal"/>
    <w:rsid w:val="001504A9"/>
    <w:pPr>
      <w:ind w:left="420" w:right="420" w:firstLine="240"/>
      <w:jc w:val="both"/>
    </w:pPr>
    <w:rPr>
      <w:sz w:val="19"/>
      <w:szCs w:val="19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504A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Default">
    <w:name w:val="Default"/>
    <w:rsid w:val="001504A9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9z2">
    <w:name w:val="WW8Num9z2"/>
    <w:rsid w:val="001504A9"/>
    <w:rPr>
      <w:rFonts w:ascii="Wingdings" w:hAnsi="Wingdings" w:cs="Wingdings"/>
    </w:rPr>
  </w:style>
  <w:style w:type="paragraph" w:styleId="DocumentMap">
    <w:name w:val="Document Map"/>
    <w:basedOn w:val="Normal"/>
    <w:link w:val="DocumentMapChar"/>
    <w:rsid w:val="001504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504A9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0">
    <w:name w:val="Body text_"/>
    <w:basedOn w:val="DefaultParagraphFont"/>
    <w:link w:val="BodyText1"/>
    <w:rsid w:val="001504A9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504A9"/>
    <w:pPr>
      <w:shd w:val="clear" w:color="auto" w:fill="FFFFFF"/>
      <w:spacing w:line="274" w:lineRule="exact"/>
      <w:ind w:hanging="40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1504A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1504A9"/>
    <w:rPr>
      <w:rFonts w:ascii="Calibri" w:eastAsia="Calibri" w:hAnsi="Calibri" w:cs="Times New Roman"/>
      <w:sz w:val="22"/>
      <w:szCs w:val="21"/>
    </w:rPr>
  </w:style>
  <w:style w:type="character" w:customStyle="1" w:styleId="ListParagraphChar">
    <w:name w:val="List Paragraph Char"/>
    <w:link w:val="ListParagraph"/>
    <w:rsid w:val="00150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текст"/>
    <w:basedOn w:val="Normal"/>
    <w:qFormat/>
    <w:rsid w:val="001504A9"/>
    <w:pPr>
      <w:suppressAutoHyphens/>
      <w:spacing w:line="276" w:lineRule="auto"/>
      <w:ind w:firstLine="680"/>
      <w:jc w:val="both"/>
    </w:pPr>
    <w:rPr>
      <w:rFonts w:eastAsia="TimesNewRomanPSMT"/>
      <w:color w:val="000000"/>
      <w:kern w:val="2"/>
      <w:lang w:eastAsia="ar-SA"/>
    </w:rPr>
  </w:style>
  <w:style w:type="paragraph" w:customStyle="1" w:styleId="NoSpacing1">
    <w:name w:val="No Spacing1"/>
    <w:next w:val="NoSpacing"/>
    <w:uiPriority w:val="1"/>
    <w:qFormat/>
    <w:rsid w:val="001504A9"/>
    <w:pPr>
      <w:ind w:left="0"/>
      <w:jc w:val="left"/>
    </w:pPr>
  </w:style>
  <w:style w:type="character" w:customStyle="1" w:styleId="apple-converted-space">
    <w:name w:val="apple-converted-space"/>
    <w:basedOn w:val="DefaultParagraphFont"/>
    <w:rsid w:val="001504A9"/>
  </w:style>
  <w:style w:type="paragraph" w:customStyle="1" w:styleId="Normal1">
    <w:name w:val="Normal1"/>
    <w:basedOn w:val="Normal"/>
    <w:rsid w:val="001504A9"/>
    <w:pPr>
      <w:spacing w:before="100" w:beforeAutospacing="1" w:after="100" w:afterAutospacing="1"/>
    </w:pPr>
  </w:style>
  <w:style w:type="paragraph" w:customStyle="1" w:styleId="JNclan1">
    <w:name w:val="JNclan1"/>
    <w:basedOn w:val="Normal"/>
    <w:next w:val="Normal"/>
    <w:autoRedefine/>
    <w:rsid w:val="001504A9"/>
    <w:pPr>
      <w:ind w:right="23"/>
      <w:jc w:val="both"/>
    </w:pPr>
    <w:rPr>
      <w:iCs/>
      <w:lang w:val="en-US" w:eastAsia="ar-SA"/>
    </w:rPr>
  </w:style>
  <w:style w:type="character" w:customStyle="1" w:styleId="Bodytext30">
    <w:name w:val="Body text (3)_"/>
    <w:basedOn w:val="DefaultParagraphFont"/>
    <w:link w:val="Bodytext31"/>
    <w:rsid w:val="001504A9"/>
    <w:rPr>
      <w:rFonts w:ascii="David" w:eastAsia="David" w:hAnsi="David" w:cs="David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1504A9"/>
    <w:rPr>
      <w:rFonts w:ascii="Cordia New" w:eastAsia="Cordia New" w:hAnsi="Cordia New" w:cs="Cordia New"/>
      <w:spacing w:val="20"/>
      <w:sz w:val="26"/>
      <w:szCs w:val="26"/>
      <w:shd w:val="clear" w:color="auto" w:fill="FFFFFF"/>
    </w:rPr>
  </w:style>
  <w:style w:type="character" w:customStyle="1" w:styleId="Bodytext2Spacing-1pt">
    <w:name w:val="Body text (2) + Spacing -1 pt"/>
    <w:basedOn w:val="Bodytext20"/>
    <w:rsid w:val="001504A9"/>
    <w:rPr>
      <w:rFonts w:ascii="Cordia New" w:eastAsia="Cordia New" w:hAnsi="Cordia New" w:cs="Cordia New"/>
      <w:spacing w:val="-20"/>
      <w:sz w:val="26"/>
      <w:szCs w:val="26"/>
      <w:shd w:val="clear" w:color="auto" w:fill="FFFFFF"/>
    </w:rPr>
  </w:style>
  <w:style w:type="character" w:customStyle="1" w:styleId="BodytextArialNarrow55pt">
    <w:name w:val="Body text + Arial Narrow;5;5 pt"/>
    <w:basedOn w:val="Bodytext0"/>
    <w:rsid w:val="001504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1504A9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BodyText22">
    <w:name w:val="Body Text2"/>
    <w:basedOn w:val="Normal"/>
    <w:rsid w:val="001504A9"/>
    <w:pPr>
      <w:shd w:val="clear" w:color="auto" w:fill="FFFFFF"/>
      <w:spacing w:line="0" w:lineRule="atLeast"/>
    </w:pPr>
    <w:rPr>
      <w:rFonts w:ascii="Segoe UI" w:eastAsia="Segoe UI" w:hAnsi="Segoe UI" w:cs="Segoe UI"/>
      <w:color w:val="000000"/>
      <w:sz w:val="19"/>
      <w:szCs w:val="19"/>
      <w:lang w:val="en-US"/>
    </w:rPr>
  </w:style>
  <w:style w:type="paragraph" w:customStyle="1" w:styleId="Bodytext21">
    <w:name w:val="Body text (2)"/>
    <w:basedOn w:val="Normal"/>
    <w:link w:val="Bodytext20"/>
    <w:rsid w:val="001504A9"/>
    <w:pPr>
      <w:shd w:val="clear" w:color="auto" w:fill="FFFFFF"/>
      <w:spacing w:line="0" w:lineRule="atLeast"/>
    </w:pPr>
    <w:rPr>
      <w:rFonts w:ascii="Cordia New" w:eastAsia="Cordia New" w:hAnsi="Cordia New" w:cs="Cordia New"/>
      <w:spacing w:val="20"/>
      <w:sz w:val="26"/>
      <w:szCs w:val="26"/>
    </w:rPr>
  </w:style>
  <w:style w:type="character" w:customStyle="1" w:styleId="BodytextBold">
    <w:name w:val="Body text + Bold"/>
    <w:basedOn w:val="Bodytext0"/>
    <w:rsid w:val="001504A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2NotBoldNotItalic">
    <w:name w:val="Body text (2) + Not Bold;Not Italic"/>
    <w:basedOn w:val="Bodytext20"/>
    <w:rsid w:val="001504A9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rsid w:val="001504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0">
    <w:name w:val="Body text (5)"/>
    <w:basedOn w:val="Bodytext5"/>
    <w:rsid w:val="001504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rsid w:val="001504A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504A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character" w:customStyle="1" w:styleId="Anrede1IhrZeichen">
    <w:name w:val="Anrede1IhrZeichen"/>
    <w:basedOn w:val="DefaultParagraphFont"/>
    <w:rsid w:val="001504A9"/>
    <w:rPr>
      <w:rFonts w:ascii="Arial" w:hAnsi="Arial"/>
      <w:sz w:val="22"/>
    </w:rPr>
  </w:style>
  <w:style w:type="paragraph" w:customStyle="1" w:styleId="AbsatzTableFormat">
    <w:name w:val="AbsatzTableFormat"/>
    <w:basedOn w:val="Normal"/>
    <w:autoRedefine/>
    <w:rsid w:val="001504A9"/>
    <w:pPr>
      <w:jc w:val="center"/>
    </w:pPr>
    <w:rPr>
      <w:b/>
      <w:bCs/>
      <w:lang w:val="sr-Latn-CS"/>
    </w:rPr>
  </w:style>
  <w:style w:type="paragraph" w:customStyle="1" w:styleId="H-TextFormat">
    <w:name w:val="H-TextFormat"/>
    <w:rsid w:val="001504A9"/>
    <w:pPr>
      <w:ind w:left="0"/>
      <w:jc w:val="left"/>
    </w:pPr>
    <w:rPr>
      <w:rFonts w:ascii="Arial" w:eastAsia="Times New Roman" w:hAnsi="Arial" w:cs="Times New Roman"/>
      <w:szCs w:val="20"/>
    </w:rPr>
  </w:style>
  <w:style w:type="paragraph" w:customStyle="1" w:styleId="BodyText32">
    <w:name w:val="Body Text3"/>
    <w:basedOn w:val="Normal"/>
    <w:rsid w:val="001504A9"/>
    <w:pPr>
      <w:shd w:val="clear" w:color="auto" w:fill="FFFFFF"/>
      <w:spacing w:before="600" w:line="288" w:lineRule="exact"/>
      <w:ind w:hanging="360"/>
    </w:pPr>
    <w:rPr>
      <w:rFonts w:ascii="Arial Unicode MS" w:eastAsia="Arial Unicode MS" w:hAnsi="Arial Unicode MS" w:cs="Arial Unicode MS"/>
      <w:color w:val="000000"/>
      <w:sz w:val="21"/>
      <w:szCs w:val="21"/>
      <w:lang w:val="en-US"/>
    </w:rPr>
  </w:style>
  <w:style w:type="paragraph" w:customStyle="1" w:styleId="ydpdc716c3fmsolistparagraph">
    <w:name w:val="ydpdc716c3fmsolistparagraph"/>
    <w:basedOn w:val="Normal"/>
    <w:rsid w:val="001504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ydpdc716c3fmsonormal">
    <w:name w:val="ydpdc716c3fmsonormal"/>
    <w:basedOn w:val="Normal"/>
    <w:rsid w:val="001504A9"/>
    <w:pPr>
      <w:spacing w:before="100" w:beforeAutospacing="1" w:after="100" w:afterAutospacing="1"/>
    </w:pPr>
    <w:rPr>
      <w:rFonts w:eastAsia="Calibri"/>
      <w:lang w:val="en-US"/>
    </w:rPr>
  </w:style>
  <w:style w:type="character" w:styleId="Emphasis">
    <w:name w:val="Emphasis"/>
    <w:basedOn w:val="DefaultParagraphFont"/>
    <w:uiPriority w:val="20"/>
    <w:qFormat/>
    <w:rsid w:val="001504A9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1504A9"/>
    <w:rPr>
      <w:rFonts w:ascii="Cambria" w:eastAsia="Times New Roman" w:hAnsi="Cambria" w:cs="Times New Roman"/>
      <w:i/>
      <w:iCs/>
      <w:color w:val="365F9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504A9"/>
    <w:rPr>
      <w:rFonts w:ascii="Cambria" w:eastAsia="Times New Roman" w:hAnsi="Cambria" w:cs="Times New Roman"/>
      <w:color w:val="365F9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504A9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504A9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504A9"/>
    <w:rPr>
      <w:rFonts w:ascii="Cambria" w:eastAsia="Times New Roman" w:hAnsi="Cambria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504A9"/>
    <w:rPr>
      <w:rFonts w:ascii="Cambria" w:eastAsia="Times New Roman" w:hAnsi="Cambria" w:cs="Times New Roman"/>
      <w:i/>
      <w:iCs/>
      <w:color w:val="272727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1504A9"/>
    <w:pPr>
      <w:spacing w:before="100" w:beforeAutospacing="1" w:after="100" w:afterAutospacing="1"/>
    </w:pPr>
    <w:rPr>
      <w:lang w:val="en-US"/>
    </w:rPr>
  </w:style>
  <w:style w:type="character" w:customStyle="1" w:styleId="WW8Num12z0">
    <w:name w:val="WW8Num12z0"/>
    <w:rsid w:val="001504A9"/>
    <w:rPr>
      <w:b/>
    </w:rPr>
  </w:style>
  <w:style w:type="character" w:styleId="Strong">
    <w:name w:val="Strong"/>
    <w:basedOn w:val="DefaultParagraphFont"/>
    <w:uiPriority w:val="22"/>
    <w:qFormat/>
    <w:rsid w:val="001504A9"/>
    <w:rPr>
      <w:b/>
      <w:bCs/>
    </w:rPr>
  </w:style>
  <w:style w:type="character" w:customStyle="1" w:styleId="FollowedHyperlink1">
    <w:name w:val="FollowedHyperlink1"/>
    <w:basedOn w:val="DefaultParagraphFont"/>
    <w:semiHidden/>
    <w:unhideWhenUsed/>
    <w:rsid w:val="001504A9"/>
    <w:rPr>
      <w:color w:val="800080"/>
      <w:u w:val="single"/>
    </w:rPr>
  </w:style>
  <w:style w:type="paragraph" w:customStyle="1" w:styleId="BlockText1">
    <w:name w:val="Block Text1"/>
    <w:basedOn w:val="Normal"/>
    <w:next w:val="BlockText"/>
    <w:semiHidden/>
    <w:unhideWhenUsed/>
    <w:rsid w:val="001504A9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1504A9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504A9"/>
    <w:rPr>
      <w:rFonts w:ascii="Consolas" w:eastAsia="Times New Roman" w:hAnsi="Consolas" w:cs="Times New Roman"/>
      <w:sz w:val="21"/>
      <w:szCs w:val="21"/>
      <w:lang w:val="en-GB"/>
    </w:rPr>
  </w:style>
  <w:style w:type="paragraph" w:styleId="NoSpacing">
    <w:name w:val="No Spacing"/>
    <w:qFormat/>
    <w:rsid w:val="001504A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1">
    <w:name w:val="Heading 4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character" w:customStyle="1" w:styleId="Heading5Char1">
    <w:name w:val="Heading 5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6Char1">
    <w:name w:val="Heading 6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7Char1">
    <w:name w:val="Heading 7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1">
    <w:name w:val="Heading 8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1">
    <w:name w:val="Heading 9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04A9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1504A9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MessageHeaderLabel">
    <w:name w:val="Message Header Label"/>
    <w:rsid w:val="00BD5E98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7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1504A9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50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04A9"/>
    <w:pPr>
      <w:keepNext/>
      <w:keepLines/>
      <w:spacing w:before="20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04A9"/>
    <w:pPr>
      <w:keepNext/>
      <w:keepLines/>
      <w:spacing w:before="20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04A9"/>
    <w:pPr>
      <w:keepNext/>
      <w:keepLines/>
      <w:spacing w:before="20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04A9"/>
    <w:pPr>
      <w:keepNext/>
      <w:keepLines/>
      <w:spacing w:before="20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04A9"/>
    <w:pPr>
      <w:keepNext/>
      <w:keepLines/>
      <w:spacing w:before="20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04A9"/>
    <w:pPr>
      <w:keepNext/>
      <w:keepLines/>
      <w:spacing w:before="20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892871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892871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uiPriority w:val="39"/>
    <w:qFormat/>
    <w:rsid w:val="00892871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C6798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166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6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6D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1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6D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016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6D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1504A9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1504A9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Heading41">
    <w:name w:val="Heading 41"/>
    <w:basedOn w:val="Normal"/>
    <w:next w:val="Normal"/>
    <w:semiHidden/>
    <w:unhideWhenUsed/>
    <w:qFormat/>
    <w:rsid w:val="001504A9"/>
    <w:pPr>
      <w:keepNext/>
      <w:keepLines/>
      <w:spacing w:before="40"/>
      <w:ind w:left="864" w:hanging="864"/>
      <w:outlineLvl w:val="3"/>
    </w:pPr>
    <w:rPr>
      <w:rFonts w:ascii="Cambria" w:hAnsi="Cambria"/>
      <w:i/>
      <w:iCs/>
      <w:color w:val="365F91"/>
    </w:rPr>
  </w:style>
  <w:style w:type="paragraph" w:customStyle="1" w:styleId="Heading51">
    <w:name w:val="Heading 51"/>
    <w:basedOn w:val="Normal"/>
    <w:next w:val="Normal"/>
    <w:semiHidden/>
    <w:unhideWhenUsed/>
    <w:qFormat/>
    <w:rsid w:val="001504A9"/>
    <w:pPr>
      <w:keepNext/>
      <w:keepLines/>
      <w:spacing w:before="40"/>
      <w:ind w:left="1008" w:hanging="1008"/>
      <w:outlineLvl w:val="4"/>
    </w:pPr>
    <w:rPr>
      <w:rFonts w:ascii="Cambria" w:hAnsi="Cambria"/>
      <w:color w:val="365F91"/>
    </w:rPr>
  </w:style>
  <w:style w:type="paragraph" w:customStyle="1" w:styleId="Heading61">
    <w:name w:val="Heading 61"/>
    <w:basedOn w:val="Normal"/>
    <w:next w:val="Normal"/>
    <w:semiHidden/>
    <w:unhideWhenUsed/>
    <w:qFormat/>
    <w:rsid w:val="001504A9"/>
    <w:pPr>
      <w:keepNext/>
      <w:keepLines/>
      <w:spacing w:before="40"/>
      <w:ind w:left="1152" w:hanging="1152"/>
      <w:outlineLvl w:val="5"/>
    </w:pPr>
    <w:rPr>
      <w:rFonts w:ascii="Cambria" w:hAnsi="Cambria"/>
      <w:color w:val="243F60"/>
    </w:rPr>
  </w:style>
  <w:style w:type="paragraph" w:customStyle="1" w:styleId="Heading71">
    <w:name w:val="Heading 71"/>
    <w:basedOn w:val="Normal"/>
    <w:next w:val="Normal"/>
    <w:semiHidden/>
    <w:unhideWhenUsed/>
    <w:qFormat/>
    <w:rsid w:val="001504A9"/>
    <w:pPr>
      <w:keepNext/>
      <w:keepLines/>
      <w:spacing w:before="40"/>
      <w:ind w:left="1296" w:hanging="1296"/>
      <w:outlineLvl w:val="6"/>
    </w:pPr>
    <w:rPr>
      <w:rFonts w:ascii="Cambria" w:hAnsi="Cambria"/>
      <w:i/>
      <w:iCs/>
      <w:color w:val="243F60"/>
    </w:rPr>
  </w:style>
  <w:style w:type="paragraph" w:customStyle="1" w:styleId="Heading81">
    <w:name w:val="Heading 81"/>
    <w:basedOn w:val="Normal"/>
    <w:next w:val="Normal"/>
    <w:semiHidden/>
    <w:unhideWhenUsed/>
    <w:qFormat/>
    <w:rsid w:val="001504A9"/>
    <w:pPr>
      <w:keepNext/>
      <w:keepLines/>
      <w:spacing w:before="40"/>
      <w:ind w:left="1440" w:hanging="1440"/>
      <w:outlineLvl w:val="7"/>
    </w:pPr>
    <w:rPr>
      <w:rFonts w:ascii="Cambria" w:hAnsi="Cambria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1504A9"/>
    <w:pPr>
      <w:keepNext/>
      <w:keepLines/>
      <w:spacing w:before="40"/>
      <w:ind w:left="1584" w:hanging="1584"/>
      <w:outlineLvl w:val="8"/>
    </w:pPr>
    <w:rPr>
      <w:rFonts w:ascii="Cambria" w:hAnsi="Cambria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1504A9"/>
  </w:style>
  <w:style w:type="paragraph" w:styleId="BodyText3">
    <w:name w:val="Body Text 3"/>
    <w:basedOn w:val="Normal"/>
    <w:link w:val="BodyText3Char"/>
    <w:rsid w:val="001504A9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04A9"/>
    <w:rPr>
      <w:rFonts w:ascii="Times New Roman" w:eastAsia="Times New Roman" w:hAnsi="Times New Roman" w:cs="Times New Roman"/>
      <w:szCs w:val="20"/>
      <w:lang w:val="sr-Latn-CS"/>
    </w:rPr>
  </w:style>
  <w:style w:type="paragraph" w:styleId="Title">
    <w:name w:val="Title"/>
    <w:basedOn w:val="Normal"/>
    <w:link w:val="TitleChar"/>
    <w:qFormat/>
    <w:rsid w:val="001504A9"/>
    <w:pPr>
      <w:jc w:val="center"/>
    </w:pPr>
    <w:rPr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1504A9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1504A9"/>
    <w:pPr>
      <w:ind w:left="1620" w:hanging="1620"/>
    </w:pPr>
    <w:rPr>
      <w:b/>
      <w:bCs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1504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1504A9"/>
    <w:pPr>
      <w:jc w:val="both"/>
    </w:pPr>
    <w:rPr>
      <w:b/>
      <w:bCs/>
      <w:lang w:val="hr-HR"/>
    </w:rPr>
  </w:style>
  <w:style w:type="character" w:customStyle="1" w:styleId="BodyText2Char">
    <w:name w:val="Body Text 2 Char"/>
    <w:basedOn w:val="DefaultParagraphFont"/>
    <w:link w:val="BodyText2"/>
    <w:rsid w:val="001504A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150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0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50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1504A9"/>
    <w:pPr>
      <w:ind w:left="360" w:firstLine="360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1504A9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1504A9"/>
  </w:style>
  <w:style w:type="character" w:styleId="Hyperlink">
    <w:name w:val="Hyperlink"/>
    <w:rsid w:val="001504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qFormat/>
    <w:rsid w:val="001504A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1504A9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1504A9"/>
    <w:pPr>
      <w:spacing w:before="100" w:beforeAutospacing="1" w:after="100" w:afterAutospacing="1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504A9"/>
    <w:rPr>
      <w:color w:val="808080"/>
    </w:rPr>
  </w:style>
  <w:style w:type="paragraph" w:customStyle="1" w:styleId="stil1tekst">
    <w:name w:val="stil_1tekst"/>
    <w:basedOn w:val="Normal"/>
    <w:rsid w:val="001504A9"/>
    <w:pPr>
      <w:ind w:left="420" w:right="420" w:firstLine="240"/>
      <w:jc w:val="both"/>
    </w:pPr>
    <w:rPr>
      <w:sz w:val="19"/>
      <w:szCs w:val="19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504A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Default">
    <w:name w:val="Default"/>
    <w:rsid w:val="001504A9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WW8Num9z2">
    <w:name w:val="WW8Num9z2"/>
    <w:rsid w:val="001504A9"/>
    <w:rPr>
      <w:rFonts w:ascii="Wingdings" w:hAnsi="Wingdings" w:cs="Wingdings"/>
    </w:rPr>
  </w:style>
  <w:style w:type="paragraph" w:styleId="DocumentMap">
    <w:name w:val="Document Map"/>
    <w:basedOn w:val="Normal"/>
    <w:link w:val="DocumentMapChar"/>
    <w:rsid w:val="001504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504A9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0">
    <w:name w:val="Body text_"/>
    <w:basedOn w:val="DefaultParagraphFont"/>
    <w:link w:val="BodyText1"/>
    <w:rsid w:val="001504A9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504A9"/>
    <w:pPr>
      <w:shd w:val="clear" w:color="auto" w:fill="FFFFFF"/>
      <w:spacing w:line="274" w:lineRule="exact"/>
      <w:ind w:hanging="400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1504A9"/>
    <w:rPr>
      <w:rFonts w:ascii="Calibri" w:eastAsia="Calibri" w:hAnsi="Calibri"/>
      <w:sz w:val="22"/>
      <w:szCs w:val="21"/>
      <w:lang w:val="sr-Latn-RS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1504A9"/>
    <w:rPr>
      <w:rFonts w:ascii="Calibri" w:eastAsia="Calibri" w:hAnsi="Calibri" w:cs="Times New Roman"/>
      <w:sz w:val="22"/>
      <w:szCs w:val="21"/>
    </w:rPr>
  </w:style>
  <w:style w:type="character" w:customStyle="1" w:styleId="ListParagraphChar">
    <w:name w:val="List Paragraph Char"/>
    <w:link w:val="ListParagraph"/>
    <w:rsid w:val="00150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текст"/>
    <w:basedOn w:val="Normal"/>
    <w:qFormat/>
    <w:rsid w:val="001504A9"/>
    <w:pPr>
      <w:suppressAutoHyphens/>
      <w:spacing w:line="276" w:lineRule="auto"/>
      <w:ind w:firstLine="680"/>
      <w:jc w:val="both"/>
    </w:pPr>
    <w:rPr>
      <w:rFonts w:eastAsia="TimesNewRomanPSMT"/>
      <w:color w:val="000000"/>
      <w:kern w:val="2"/>
      <w:lang w:eastAsia="ar-SA"/>
    </w:rPr>
  </w:style>
  <w:style w:type="paragraph" w:customStyle="1" w:styleId="NoSpacing1">
    <w:name w:val="No Spacing1"/>
    <w:next w:val="NoSpacing"/>
    <w:uiPriority w:val="1"/>
    <w:qFormat/>
    <w:rsid w:val="001504A9"/>
    <w:pPr>
      <w:ind w:left="0"/>
      <w:jc w:val="left"/>
    </w:pPr>
    <w:rPr>
      <w:lang w:val="en-US"/>
    </w:rPr>
  </w:style>
  <w:style w:type="character" w:customStyle="1" w:styleId="apple-converted-space">
    <w:name w:val="apple-converted-space"/>
    <w:basedOn w:val="DefaultParagraphFont"/>
    <w:rsid w:val="001504A9"/>
  </w:style>
  <w:style w:type="paragraph" w:customStyle="1" w:styleId="Normal1">
    <w:name w:val="Normal1"/>
    <w:basedOn w:val="Normal"/>
    <w:rsid w:val="001504A9"/>
    <w:pPr>
      <w:spacing w:before="100" w:beforeAutospacing="1" w:after="100" w:afterAutospacing="1"/>
    </w:pPr>
  </w:style>
  <w:style w:type="paragraph" w:customStyle="1" w:styleId="JNclan1">
    <w:name w:val="JNclan1"/>
    <w:basedOn w:val="Normal"/>
    <w:next w:val="Normal"/>
    <w:autoRedefine/>
    <w:rsid w:val="001504A9"/>
    <w:pPr>
      <w:ind w:right="23"/>
      <w:jc w:val="both"/>
    </w:pPr>
    <w:rPr>
      <w:iCs/>
      <w:lang w:val="en-US" w:eastAsia="ar-SA"/>
    </w:rPr>
  </w:style>
  <w:style w:type="character" w:customStyle="1" w:styleId="Bodytext30">
    <w:name w:val="Body text (3)_"/>
    <w:basedOn w:val="DefaultParagraphFont"/>
    <w:link w:val="Bodytext31"/>
    <w:rsid w:val="001504A9"/>
    <w:rPr>
      <w:rFonts w:ascii="David" w:eastAsia="David" w:hAnsi="David" w:cs="David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1504A9"/>
    <w:rPr>
      <w:rFonts w:ascii="Cordia New" w:eastAsia="Cordia New" w:hAnsi="Cordia New" w:cs="Cordia New"/>
      <w:spacing w:val="20"/>
      <w:sz w:val="26"/>
      <w:szCs w:val="26"/>
      <w:shd w:val="clear" w:color="auto" w:fill="FFFFFF"/>
    </w:rPr>
  </w:style>
  <w:style w:type="character" w:customStyle="1" w:styleId="Bodytext2Spacing-1pt">
    <w:name w:val="Body text (2) + Spacing -1 pt"/>
    <w:basedOn w:val="Bodytext20"/>
    <w:rsid w:val="001504A9"/>
    <w:rPr>
      <w:rFonts w:ascii="Cordia New" w:eastAsia="Cordia New" w:hAnsi="Cordia New" w:cs="Cordia New"/>
      <w:spacing w:val="-20"/>
      <w:sz w:val="26"/>
      <w:szCs w:val="26"/>
      <w:shd w:val="clear" w:color="auto" w:fill="FFFFFF"/>
    </w:rPr>
  </w:style>
  <w:style w:type="character" w:customStyle="1" w:styleId="BodytextArialNarrow55pt">
    <w:name w:val="Body text + Arial Narrow;5;5 pt"/>
    <w:basedOn w:val="Bodytext0"/>
    <w:rsid w:val="001504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1504A9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  <w:lang w:val="sr-Latn-RS"/>
    </w:rPr>
  </w:style>
  <w:style w:type="paragraph" w:customStyle="1" w:styleId="BodyText22">
    <w:name w:val="Body Text2"/>
    <w:basedOn w:val="Normal"/>
    <w:rsid w:val="001504A9"/>
    <w:pPr>
      <w:shd w:val="clear" w:color="auto" w:fill="FFFFFF"/>
      <w:spacing w:line="0" w:lineRule="atLeast"/>
    </w:pPr>
    <w:rPr>
      <w:rFonts w:ascii="Segoe UI" w:eastAsia="Segoe UI" w:hAnsi="Segoe UI" w:cs="Segoe UI"/>
      <w:color w:val="000000"/>
      <w:sz w:val="19"/>
      <w:szCs w:val="19"/>
      <w:lang w:val="en-US"/>
    </w:rPr>
  </w:style>
  <w:style w:type="paragraph" w:customStyle="1" w:styleId="Bodytext21">
    <w:name w:val="Body text (2)"/>
    <w:basedOn w:val="Normal"/>
    <w:link w:val="Bodytext20"/>
    <w:rsid w:val="001504A9"/>
    <w:pPr>
      <w:shd w:val="clear" w:color="auto" w:fill="FFFFFF"/>
      <w:spacing w:line="0" w:lineRule="atLeast"/>
    </w:pPr>
    <w:rPr>
      <w:rFonts w:ascii="Cordia New" w:eastAsia="Cordia New" w:hAnsi="Cordia New" w:cs="Cordia New"/>
      <w:spacing w:val="20"/>
      <w:sz w:val="26"/>
      <w:szCs w:val="26"/>
      <w:lang w:val="sr-Latn-RS"/>
    </w:rPr>
  </w:style>
  <w:style w:type="character" w:customStyle="1" w:styleId="BodytextBold">
    <w:name w:val="Body text + Bold"/>
    <w:basedOn w:val="Bodytext0"/>
    <w:rsid w:val="001504A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2NotBoldNotItalic">
    <w:name w:val="Body text (2) + Not Bold;Not Italic"/>
    <w:basedOn w:val="Bodytext20"/>
    <w:rsid w:val="001504A9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rsid w:val="001504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0">
    <w:name w:val="Body text (5)"/>
    <w:basedOn w:val="Bodytext5"/>
    <w:rsid w:val="001504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rsid w:val="001504A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504A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sr-Latn-RS"/>
    </w:rPr>
  </w:style>
  <w:style w:type="character" w:customStyle="1" w:styleId="Anrede1IhrZeichen">
    <w:name w:val="Anrede1IhrZeichen"/>
    <w:basedOn w:val="DefaultParagraphFont"/>
    <w:rsid w:val="001504A9"/>
    <w:rPr>
      <w:rFonts w:ascii="Arial" w:hAnsi="Arial"/>
      <w:sz w:val="22"/>
    </w:rPr>
  </w:style>
  <w:style w:type="paragraph" w:customStyle="1" w:styleId="AbsatzTableFormat">
    <w:name w:val="AbsatzTableFormat"/>
    <w:basedOn w:val="Normal"/>
    <w:autoRedefine/>
    <w:rsid w:val="001504A9"/>
    <w:pPr>
      <w:jc w:val="center"/>
    </w:pPr>
    <w:rPr>
      <w:b/>
      <w:bCs/>
      <w:lang w:val="sr-Latn-CS"/>
    </w:rPr>
  </w:style>
  <w:style w:type="paragraph" w:customStyle="1" w:styleId="H-TextFormat">
    <w:name w:val="H-TextFormat"/>
    <w:rsid w:val="001504A9"/>
    <w:pPr>
      <w:ind w:left="0"/>
      <w:jc w:val="left"/>
    </w:pPr>
    <w:rPr>
      <w:rFonts w:ascii="Arial" w:eastAsia="Times New Roman" w:hAnsi="Arial" w:cs="Times New Roman"/>
      <w:szCs w:val="20"/>
      <w:lang w:val="en-US"/>
    </w:rPr>
  </w:style>
  <w:style w:type="paragraph" w:customStyle="1" w:styleId="BodyText32">
    <w:name w:val="Body Text3"/>
    <w:basedOn w:val="Normal"/>
    <w:rsid w:val="001504A9"/>
    <w:pPr>
      <w:shd w:val="clear" w:color="auto" w:fill="FFFFFF"/>
      <w:spacing w:before="600" w:line="288" w:lineRule="exact"/>
      <w:ind w:hanging="360"/>
    </w:pPr>
    <w:rPr>
      <w:rFonts w:ascii="Arial Unicode MS" w:eastAsia="Arial Unicode MS" w:hAnsi="Arial Unicode MS" w:cs="Arial Unicode MS"/>
      <w:color w:val="000000"/>
      <w:sz w:val="21"/>
      <w:szCs w:val="21"/>
      <w:lang w:val="en-US"/>
    </w:rPr>
  </w:style>
  <w:style w:type="paragraph" w:customStyle="1" w:styleId="ydpdc716c3fmsolistparagraph">
    <w:name w:val="ydpdc716c3fmsolistparagraph"/>
    <w:basedOn w:val="Normal"/>
    <w:rsid w:val="001504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ydpdc716c3fmsonormal">
    <w:name w:val="ydpdc716c3fmsonormal"/>
    <w:basedOn w:val="Normal"/>
    <w:rsid w:val="001504A9"/>
    <w:pPr>
      <w:spacing w:before="100" w:beforeAutospacing="1" w:after="100" w:afterAutospacing="1"/>
    </w:pPr>
    <w:rPr>
      <w:rFonts w:eastAsia="Calibri"/>
      <w:lang w:val="en-US"/>
    </w:rPr>
  </w:style>
  <w:style w:type="character" w:styleId="Emphasis">
    <w:name w:val="Emphasis"/>
    <w:basedOn w:val="DefaultParagraphFont"/>
    <w:uiPriority w:val="20"/>
    <w:qFormat/>
    <w:rsid w:val="001504A9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1504A9"/>
    <w:rPr>
      <w:rFonts w:ascii="Cambria" w:eastAsia="Times New Roman" w:hAnsi="Cambria" w:cs="Times New Roman"/>
      <w:i/>
      <w:iCs/>
      <w:color w:val="365F9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504A9"/>
    <w:rPr>
      <w:rFonts w:ascii="Cambria" w:eastAsia="Times New Roman" w:hAnsi="Cambria" w:cs="Times New Roman"/>
      <w:color w:val="365F9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504A9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504A9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504A9"/>
    <w:rPr>
      <w:rFonts w:ascii="Cambria" w:eastAsia="Times New Roman" w:hAnsi="Cambria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504A9"/>
    <w:rPr>
      <w:rFonts w:ascii="Cambria" w:eastAsia="Times New Roman" w:hAnsi="Cambria" w:cs="Times New Roman"/>
      <w:i/>
      <w:iCs/>
      <w:color w:val="272727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1504A9"/>
    <w:pPr>
      <w:spacing w:before="100" w:beforeAutospacing="1" w:after="100" w:afterAutospacing="1"/>
    </w:pPr>
    <w:rPr>
      <w:lang w:val="en-US"/>
    </w:rPr>
  </w:style>
  <w:style w:type="character" w:customStyle="1" w:styleId="WW8Num12z0">
    <w:name w:val="WW8Num12z0"/>
    <w:rsid w:val="001504A9"/>
    <w:rPr>
      <w:b/>
    </w:rPr>
  </w:style>
  <w:style w:type="character" w:styleId="Strong">
    <w:name w:val="Strong"/>
    <w:basedOn w:val="DefaultParagraphFont"/>
    <w:uiPriority w:val="22"/>
    <w:qFormat/>
    <w:rsid w:val="001504A9"/>
    <w:rPr>
      <w:b/>
      <w:bCs/>
    </w:rPr>
  </w:style>
  <w:style w:type="character" w:customStyle="1" w:styleId="FollowedHyperlink1">
    <w:name w:val="FollowedHyperlink1"/>
    <w:basedOn w:val="DefaultParagraphFont"/>
    <w:semiHidden/>
    <w:unhideWhenUsed/>
    <w:rsid w:val="001504A9"/>
    <w:rPr>
      <w:color w:val="800080"/>
      <w:u w:val="single"/>
    </w:rPr>
  </w:style>
  <w:style w:type="paragraph" w:customStyle="1" w:styleId="BlockText1">
    <w:name w:val="Block Text1"/>
    <w:basedOn w:val="Normal"/>
    <w:next w:val="BlockText"/>
    <w:semiHidden/>
    <w:unhideWhenUsed/>
    <w:rsid w:val="001504A9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1504A9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504A9"/>
    <w:rPr>
      <w:rFonts w:ascii="Consolas" w:eastAsia="Times New Roman" w:hAnsi="Consolas" w:cs="Times New Roman"/>
      <w:sz w:val="21"/>
      <w:szCs w:val="21"/>
      <w:lang w:val="en-GB"/>
    </w:rPr>
  </w:style>
  <w:style w:type="paragraph" w:styleId="NoSpacing">
    <w:name w:val="No Spacing"/>
    <w:uiPriority w:val="1"/>
    <w:qFormat/>
    <w:rsid w:val="001504A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1">
    <w:name w:val="Heading 4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character" w:customStyle="1" w:styleId="Heading5Char1">
    <w:name w:val="Heading 5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6Char1">
    <w:name w:val="Heading 6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7Char1">
    <w:name w:val="Heading 7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1">
    <w:name w:val="Heading 8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1">
    <w:name w:val="Heading 9 Char1"/>
    <w:basedOn w:val="DefaultParagraphFont"/>
    <w:uiPriority w:val="9"/>
    <w:semiHidden/>
    <w:rsid w:val="00150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04A9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1504A9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16C5-7F35-4F91-9A52-DB43ACF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2020-09-18T09:12:00Z</cp:lastPrinted>
  <dcterms:created xsi:type="dcterms:W3CDTF">2021-04-28T11:34:00Z</dcterms:created>
  <dcterms:modified xsi:type="dcterms:W3CDTF">2021-04-28T11:34:00Z</dcterms:modified>
</cp:coreProperties>
</file>